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3E" w:rsidRPr="000E4BC9" w:rsidRDefault="000E4BC9">
      <w:pPr>
        <w:rPr>
          <w:b/>
          <w:sz w:val="32"/>
          <w:szCs w:val="32"/>
        </w:rPr>
      </w:pPr>
      <w:r w:rsidRPr="000E4BC9">
        <w:rPr>
          <w:b/>
          <w:sz w:val="32"/>
          <w:szCs w:val="32"/>
        </w:rPr>
        <w:t>Unit 1: Biochemistry</w:t>
      </w:r>
      <w:r>
        <w:rPr>
          <w:b/>
          <w:sz w:val="32"/>
          <w:szCs w:val="32"/>
        </w:rPr>
        <w:t>, Water and Enzymes</w:t>
      </w:r>
      <w:r w:rsidRPr="000E4BC9">
        <w:rPr>
          <w:b/>
          <w:sz w:val="32"/>
          <w:szCs w:val="32"/>
        </w:rPr>
        <w:t xml:space="preserve"> </w:t>
      </w:r>
    </w:p>
    <w:p w:rsidR="000E4BC9" w:rsidRPr="000E4BC9" w:rsidRDefault="000E4BC9">
      <w:pPr>
        <w:rPr>
          <w:b/>
          <w:sz w:val="24"/>
          <w:szCs w:val="24"/>
        </w:rPr>
      </w:pPr>
      <w:r w:rsidRPr="000E4BC9">
        <w:rPr>
          <w:b/>
          <w:sz w:val="28"/>
          <w:szCs w:val="28"/>
          <w:u w:val="single"/>
        </w:rPr>
        <w:t>Read</w:t>
      </w:r>
      <w:r>
        <w:rPr>
          <w:b/>
          <w:sz w:val="28"/>
          <w:szCs w:val="28"/>
        </w:rPr>
        <w:t xml:space="preserve">:  </w:t>
      </w:r>
      <w:r w:rsidRPr="000E4BC9">
        <w:rPr>
          <w:sz w:val="24"/>
          <w:szCs w:val="24"/>
        </w:rPr>
        <w:t>Chap</w:t>
      </w:r>
      <w:r w:rsidR="00132130">
        <w:rPr>
          <w:sz w:val="24"/>
          <w:szCs w:val="24"/>
        </w:rPr>
        <w:t>ter 3, Chapter 4 (sections 1-</w:t>
      </w:r>
      <w:r w:rsidRPr="000E4BC9">
        <w:rPr>
          <w:sz w:val="24"/>
          <w:szCs w:val="24"/>
        </w:rPr>
        <w:t xml:space="preserve"> 3), Chapter 5, Chapter 8 (section 4 and 5)</w:t>
      </w:r>
    </w:p>
    <w:p w:rsidR="000E4BC9" w:rsidRDefault="000E4BC9" w:rsidP="000E4BC9">
      <w:pPr>
        <w:spacing w:after="0" w:line="240" w:lineRule="auto"/>
        <w:rPr>
          <w:sz w:val="24"/>
          <w:szCs w:val="24"/>
        </w:rPr>
      </w:pPr>
      <w:r w:rsidRPr="000E4BC9">
        <w:rPr>
          <w:b/>
          <w:sz w:val="28"/>
          <w:szCs w:val="28"/>
          <w:u w:val="single"/>
        </w:rPr>
        <w:t>Videos</w:t>
      </w:r>
      <w:r>
        <w:rPr>
          <w:b/>
          <w:sz w:val="28"/>
          <w:szCs w:val="28"/>
        </w:rPr>
        <w:t xml:space="preserve">:  </w:t>
      </w:r>
      <w:r w:rsidRPr="000E4BC9">
        <w:rPr>
          <w:sz w:val="24"/>
          <w:szCs w:val="24"/>
        </w:rPr>
        <w:t>Bozeman – Water: A Polar Molecule, #42</w:t>
      </w:r>
      <w:r>
        <w:rPr>
          <w:sz w:val="24"/>
          <w:szCs w:val="24"/>
        </w:rPr>
        <w:t xml:space="preserve"> – Biological molecules, #48 – Enzymes</w:t>
      </w:r>
    </w:p>
    <w:p w:rsidR="000E4BC9" w:rsidRPr="000E4BC9" w:rsidRDefault="000E4BC9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Bozeman Labs - #2 Enzyme Catalysis</w:t>
      </w:r>
    </w:p>
    <w:p w:rsidR="000E4BC9" w:rsidRPr="00C225EC" w:rsidRDefault="000E4BC9" w:rsidP="000E4BC9">
      <w:pPr>
        <w:spacing w:after="0" w:line="240" w:lineRule="auto"/>
        <w:rPr>
          <w:b/>
          <w:sz w:val="28"/>
          <w:szCs w:val="28"/>
        </w:rPr>
      </w:pPr>
      <w:r w:rsidRPr="000E4BC9">
        <w:rPr>
          <w:b/>
          <w:sz w:val="28"/>
          <w:szCs w:val="28"/>
          <w:u w:val="single"/>
        </w:rPr>
        <w:t>Objectives</w:t>
      </w:r>
      <w:r>
        <w:rPr>
          <w:b/>
          <w:sz w:val="28"/>
          <w:szCs w:val="28"/>
        </w:rPr>
        <w:t>: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is matter necessary for biological systems?</w:t>
      </w:r>
      <w:r w:rsidRPr="00C225EC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the uses of carbon, hydrogen, oxygen, nitrogen, phosphorous and sulfur in biological systems.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Diagram the</w:t>
      </w:r>
      <w:bookmarkStart w:id="0" w:name="_GoBack"/>
      <w:bookmarkEnd w:id="0"/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 xml:space="preserve"> exchange of matter between organisms and the environment.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>
        <w:rPr>
          <w:rFonts w:ascii="Calibri" w:eastAsia="Calibri" w:hAnsi="Calibri" w:cs="Calibri"/>
          <w:bCs/>
          <w:color w:val="221E1F"/>
          <w:sz w:val="24"/>
          <w:szCs w:val="24"/>
        </w:rPr>
        <w:t>W</w:t>
      </w: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hat function does nitrogen serve in proteins?  In nucleic acids?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What function does phosphorus serve in nucleic acids?  In phospholipids?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do biological systems need water?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structure of a water molecule relate to its function(s)?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polarity of water lead to the emergence of unique properties in liquid water?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Compare the synthesis and decomposition of biological macromolecules.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Where does the energy needed to drive the synthesis of biological macromolecules come from?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structure of &lt;polysaccharides, proteins, nucleic acids&gt; influence the function of those molecules?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does the structure of DNA contribute to its roles in protein synthesis and heritability?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is DNA a good molecule for information storage?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How do the differences in the structure of DNA and RNA contribute to the difference in the functions of those molecules?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how the sequence of amino acids in a protein determines each level of that protein’s structure.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how the conditions of the environment that a protein is in affect the structure and function of that protein.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Explain how the structure of lipids determines the polarity of the molecule.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If the chemistry of water occurs in aqueous solution, why are lipids useful in biological systems?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Why is starch easily digested by animals, while cellulose isn’t?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000000"/>
          <w:sz w:val="24"/>
          <w:szCs w:val="24"/>
        </w:rPr>
        <w:t>Explain how directionality influences structure and function of the following polymer:</w:t>
      </w:r>
    </w:p>
    <w:p w:rsidR="00C225EC" w:rsidRPr="00C225EC" w:rsidRDefault="00C225EC" w:rsidP="00C225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Nucleic acids</w:t>
      </w:r>
    </w:p>
    <w:p w:rsidR="00C225EC" w:rsidRPr="00C225EC" w:rsidRDefault="00C225EC" w:rsidP="00C225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Proteins</w:t>
      </w:r>
    </w:p>
    <w:p w:rsidR="00C225EC" w:rsidRPr="00C225EC" w:rsidRDefault="00C225EC" w:rsidP="00C225EC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Cs/>
          <w:color w:val="221E1F"/>
          <w:sz w:val="24"/>
          <w:szCs w:val="24"/>
        </w:rPr>
      </w:pPr>
      <w:r w:rsidRPr="00C225EC">
        <w:rPr>
          <w:rFonts w:ascii="Calibri" w:eastAsia="Calibri" w:hAnsi="Calibri" w:cs="Calibri"/>
          <w:bCs/>
          <w:color w:val="221E1F"/>
          <w:sz w:val="24"/>
          <w:szCs w:val="24"/>
        </w:rPr>
        <w:t>Carbohydrates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Describe the relationship between the structure and function of enzymes.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Explain how environmental conditions can affect enzyme function.  Provide examples.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Explain how enzymes accomplish biological catalysis.  Provide examples.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lastRenderedPageBreak/>
        <w:t>Describe how enzyme-mediated reactions can be controlled through competitive and non-competitive interactions.</w:t>
      </w:r>
    </w:p>
    <w:p w:rsidR="00C225EC" w:rsidRPr="00C225EC" w:rsidRDefault="00C225EC" w:rsidP="00C225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/>
        <w:rPr>
          <w:rFonts w:ascii="Ubuntu" w:eastAsia="Ubuntu" w:hAnsi="Ubuntu" w:cs="Ubuntu"/>
          <w:bCs/>
          <w:sz w:val="24"/>
          <w:szCs w:val="24"/>
        </w:rPr>
      </w:pPr>
      <w:r w:rsidRPr="00C225EC">
        <w:rPr>
          <w:rFonts w:ascii="Ubuntu" w:eastAsia="Ubuntu" w:hAnsi="Ubuntu" w:cs="Ubuntu"/>
          <w:bCs/>
          <w:sz w:val="24"/>
          <w:szCs w:val="24"/>
        </w:rPr>
        <w:t>Propose experimental designs by which the rate of enzyme function can be measured and studied.</w:t>
      </w:r>
    </w:p>
    <w:p w:rsidR="00C225EC" w:rsidRDefault="00C225EC"/>
    <w:sectPr w:rsidR="00C2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973EC97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8506CC7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7F1CB9E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19F89B2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3A902A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05029E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FA66C05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4D9A71B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5E3C994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565A291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27AEC96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18D88C1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450BC6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39C0E18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DA2EC4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957086F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EA3A622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2B84CE7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B1105FF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578AB33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E16C96B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1946D13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C0E48AC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DCA4421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89388D3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8676D52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9538104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B184C23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681A39C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E3FCC22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2FF66B1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42D8C78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6684486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3CB8BEB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79481CF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8622666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4">
    <w:nsid w:val="00000006"/>
    <w:multiLevelType w:val="hybridMultilevel"/>
    <w:tmpl w:val="00000006"/>
    <w:lvl w:ilvl="0" w:tplc="EE42E69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59FC95A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6B4A806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91A574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A7C0DF3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1568B84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98B8706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75F83F8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0FC697C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5">
    <w:nsid w:val="00000007"/>
    <w:multiLevelType w:val="hybridMultilevel"/>
    <w:tmpl w:val="00000007"/>
    <w:lvl w:ilvl="0" w:tplc="DE5C268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64BAB73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4C641C2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5BDA0F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2028E19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EF1CB88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EED0407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643A65C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FB0A5B4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6">
    <w:nsid w:val="00000008"/>
    <w:multiLevelType w:val="hybridMultilevel"/>
    <w:tmpl w:val="00000008"/>
    <w:lvl w:ilvl="0" w:tplc="10D88C3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52AAD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4A0936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D9C72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B54A8B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6E6FA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C4CF9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68B04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16CEE0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9"/>
    <w:multiLevelType w:val="hybridMultilevel"/>
    <w:tmpl w:val="00000009"/>
    <w:lvl w:ilvl="0" w:tplc="E98A0B9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3BAE96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E06C9C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352775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CBCF4F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FAC8A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97C607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D8DFD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4DA6C8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A"/>
    <w:multiLevelType w:val="hybridMultilevel"/>
    <w:tmpl w:val="0000000A"/>
    <w:lvl w:ilvl="0" w:tplc="3CF288D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84AA4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CE88D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470616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616FAF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34917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A04318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9E4DC3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60D00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B"/>
    <w:multiLevelType w:val="hybridMultilevel"/>
    <w:tmpl w:val="0000000B"/>
    <w:lvl w:ilvl="0" w:tplc="6470820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87F8C1A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B01EECA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4A2CDAC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3BCA408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BB84579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3182CC7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BA28018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3B14CA7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33324D8B"/>
    <w:multiLevelType w:val="hybridMultilevel"/>
    <w:tmpl w:val="0CDC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48C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EC"/>
    <w:rsid w:val="000E4BC9"/>
    <w:rsid w:val="00132130"/>
    <w:rsid w:val="00C225EC"/>
    <w:rsid w:val="00D4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AAPS Information Technology Department</cp:lastModifiedBy>
  <cp:revision>2</cp:revision>
  <dcterms:created xsi:type="dcterms:W3CDTF">2015-09-27T02:06:00Z</dcterms:created>
  <dcterms:modified xsi:type="dcterms:W3CDTF">2015-09-27T02:06:00Z</dcterms:modified>
</cp:coreProperties>
</file>